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31F2" w:rsidRDefault="008B31F2" w:rsidP="761EA0EE">
      <w:pPr>
        <w:pStyle w:val="Brdtext"/>
      </w:pPr>
      <w:r w:rsidRPr="000016F3">
        <w:rPr>
          <w:noProof/>
          <w:lang w:eastAsia="sv-SE" w:bidi="ar-SA"/>
        </w:rPr>
        <w:drawing>
          <wp:inline distT="0" distB="0" distL="0" distR="0">
            <wp:extent cx="2133600" cy="1044223"/>
            <wp:effectExtent l="19050" t="0" r="0" b="0"/>
            <wp:docPr id="8" name="Bildobjekt 1" descr="s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c.jpg"/>
                    <pic:cNvPicPr/>
                  </pic:nvPicPr>
                  <pic:blipFill>
                    <a:blip r:embed="rId6" cstate="print"/>
                    <a:stretch>
                      <a:fillRect/>
                    </a:stretch>
                  </pic:blipFill>
                  <pic:spPr>
                    <a:xfrm>
                      <a:off x="0" y="0"/>
                      <a:ext cx="2130367" cy="1042641"/>
                    </a:xfrm>
                    <a:prstGeom prst="rect">
                      <a:avLst/>
                    </a:prstGeom>
                  </pic:spPr>
                </pic:pic>
              </a:graphicData>
            </a:graphic>
          </wp:inline>
        </w:drawing>
      </w:r>
    </w:p>
    <w:p w:rsidR="008B31F2" w:rsidRDefault="008B31F2" w:rsidP="761EA0EE">
      <w:pPr>
        <w:pStyle w:val="Brdtext"/>
      </w:pPr>
    </w:p>
    <w:p w:rsidR="008B31F2" w:rsidRDefault="008B31F2" w:rsidP="761EA0EE">
      <w:pPr>
        <w:pStyle w:val="Brdtext"/>
      </w:pPr>
      <w:r>
        <w:t xml:space="preserve">                                                                                                                                                                                  </w:t>
      </w:r>
      <w:proofErr w:type="gramStart"/>
      <w:r>
        <w:t>An</w:t>
      </w:r>
      <w:r w:rsidR="002E7A3B">
        <w:t xml:space="preserve">mälan </w:t>
      </w:r>
      <w:r>
        <w:t xml:space="preserve"> STEC</w:t>
      </w:r>
      <w:proofErr w:type="gramEnd"/>
      <w:r>
        <w:t xml:space="preserve"> Svenska Mästerskapet i </w:t>
      </w:r>
      <w:proofErr w:type="spellStart"/>
      <w:r>
        <w:t>Endurance</w:t>
      </w:r>
      <w:proofErr w:type="spellEnd"/>
      <w:r>
        <w:t xml:space="preserve"> Racing </w:t>
      </w:r>
    </w:p>
    <w:p w:rsidR="008B31F2" w:rsidRDefault="008B31F2" w:rsidP="008B31F2">
      <w:pPr>
        <w:pStyle w:val="Brdtext"/>
        <w:numPr>
          <w:ilvl w:val="0"/>
          <w:numId w:val="7"/>
        </w:numPr>
      </w:pPr>
      <w:r>
        <w:t>ANMÄLARE Namn ___________________________________________________________________________</w:t>
      </w:r>
    </w:p>
    <w:p w:rsidR="008B31F2" w:rsidRDefault="008B31F2" w:rsidP="008B31F2">
      <w:pPr>
        <w:pStyle w:val="Brdtext"/>
        <w:numPr>
          <w:ilvl w:val="0"/>
          <w:numId w:val="7"/>
        </w:numPr>
      </w:pPr>
      <w:proofErr w:type="spellStart"/>
      <w:r>
        <w:t>E-mail</w:t>
      </w:r>
      <w:proofErr w:type="spellEnd"/>
      <w:r>
        <w:t xml:space="preserve"> _____________________________________________________________________ </w:t>
      </w:r>
    </w:p>
    <w:p w:rsidR="008B31F2" w:rsidRDefault="008B31F2" w:rsidP="008B31F2">
      <w:pPr>
        <w:pStyle w:val="Brdtext"/>
        <w:ind w:left="360"/>
      </w:pPr>
      <w:r>
        <w:t xml:space="preserve">     </w:t>
      </w:r>
      <w:proofErr w:type="spellStart"/>
      <w:r>
        <w:t>Tel.nr</w:t>
      </w:r>
      <w:proofErr w:type="spellEnd"/>
      <w:r>
        <w:t xml:space="preserve"> ______________________________________________________________________</w:t>
      </w:r>
    </w:p>
    <w:p w:rsidR="008B31F2" w:rsidRDefault="008B31F2" w:rsidP="008B31F2">
      <w:pPr>
        <w:pStyle w:val="Brdtext"/>
        <w:ind w:left="360"/>
      </w:pPr>
    </w:p>
    <w:p w:rsidR="008B31F2" w:rsidRDefault="008B31F2" w:rsidP="008B31F2">
      <w:pPr>
        <w:pStyle w:val="Brdtext"/>
        <w:ind w:left="360"/>
      </w:pPr>
      <w:r>
        <w:t>Teamets Namn _________________________________________________________________</w:t>
      </w:r>
    </w:p>
    <w:p w:rsidR="008B31F2" w:rsidRDefault="00596BA7" w:rsidP="008B31F2">
      <w:pPr>
        <w:pStyle w:val="Brdtext"/>
        <w:ind w:left="360"/>
      </w:pPr>
      <w:r>
        <w:rPr>
          <w:noProof/>
          <w:lang w:eastAsia="sv-SE" w:bidi="ar-SA"/>
        </w:rPr>
        <w:pict>
          <v:rect id="_x0000_s1040" style="position:absolute;left:0;text-align:left;margin-left:309.15pt;margin-top:14.7pt;width:28.2pt;height:21pt;z-index:251671552"/>
        </w:pict>
      </w:r>
      <w:r>
        <w:rPr>
          <w:noProof/>
          <w:lang w:eastAsia="sv-SE" w:bidi="ar-SA"/>
        </w:rPr>
        <w:pict>
          <v:rect id="_x0000_s1028" style="position:absolute;left:0;text-align:left;margin-left:204.15pt;margin-top:14.7pt;width:28.2pt;height:21pt;z-index:251659264"/>
        </w:pict>
      </w:r>
      <w:r>
        <w:rPr>
          <w:noProof/>
          <w:lang w:eastAsia="sv-SE" w:bidi="ar-SA"/>
        </w:rPr>
        <w:pict>
          <v:rect id="_x0000_s1026" style="position:absolute;left:0;text-align:left;margin-left:85.35pt;margin-top:14.7pt;width:28.2pt;height:21pt;z-index:251658240"/>
        </w:pict>
      </w:r>
    </w:p>
    <w:p w:rsidR="008B31F2" w:rsidRDefault="001A6E66" w:rsidP="008B31F2">
      <w:pPr>
        <w:pStyle w:val="Brdtext"/>
        <w:ind w:left="360"/>
      </w:pPr>
      <w:proofErr w:type="gramStart"/>
      <w:r>
        <w:t>2  Timmars</w:t>
      </w:r>
      <w:proofErr w:type="gramEnd"/>
      <w:r>
        <w:t xml:space="preserve">                    </w:t>
      </w:r>
      <w:r w:rsidR="008B31F2">
        <w:t xml:space="preserve"> 4 Timmars   </w:t>
      </w:r>
      <w:r w:rsidR="00D1224D">
        <w:t xml:space="preserve">                6 Timmars  </w:t>
      </w:r>
    </w:p>
    <w:p w:rsidR="00915A80" w:rsidRDefault="00596BA7" w:rsidP="008B31F2">
      <w:pPr>
        <w:pStyle w:val="Brdtext"/>
        <w:ind w:left="360"/>
      </w:pPr>
      <w:r>
        <w:rPr>
          <w:noProof/>
          <w:lang w:eastAsia="sv-SE" w:bidi="ar-SA"/>
        </w:rPr>
        <w:pict>
          <v:rect id="_x0000_s1029" style="position:absolute;left:0;text-align:left;margin-left:69.15pt;margin-top:18.3pt;width:28.2pt;height:21pt;z-index:251660288"/>
        </w:pict>
      </w:r>
    </w:p>
    <w:p w:rsidR="008B31F2" w:rsidRDefault="008B31F2" w:rsidP="008B31F2">
      <w:pPr>
        <w:pStyle w:val="Brdtext"/>
        <w:ind w:left="360"/>
      </w:pPr>
      <w:r>
        <w:t xml:space="preserve">Sprint  </w:t>
      </w:r>
    </w:p>
    <w:p w:rsidR="761EA0EE" w:rsidRDefault="000016F3" w:rsidP="761EA0EE">
      <w:pPr>
        <w:pStyle w:val="Brdtext"/>
      </w:pPr>
      <w:r>
        <w:t xml:space="preserve">                                             </w:t>
      </w:r>
    </w:p>
    <w:p w:rsidR="761EA0EE" w:rsidRDefault="00915A80" w:rsidP="761EA0EE">
      <w:pPr>
        <w:pStyle w:val="Brdtext"/>
      </w:pPr>
      <w:r>
        <w:t>Transponder nummer _______________________________________________________________</w:t>
      </w:r>
    </w:p>
    <w:p w:rsidR="00915A80" w:rsidRDefault="00915A80" w:rsidP="761EA0EE">
      <w:pPr>
        <w:pStyle w:val="Brdtext"/>
      </w:pPr>
    </w:p>
    <w:p w:rsidR="00915A80" w:rsidRDefault="00915A80" w:rsidP="761EA0EE">
      <w:pPr>
        <w:pStyle w:val="Brdtext"/>
      </w:pPr>
      <w:proofErr w:type="gramStart"/>
      <w:r>
        <w:t>Bil  _</w:t>
      </w:r>
      <w:proofErr w:type="gramEnd"/>
      <w:r>
        <w:t>_____________________________________________________________________________</w:t>
      </w:r>
    </w:p>
    <w:p w:rsidR="00915A80" w:rsidRDefault="00915A80" w:rsidP="761EA0EE">
      <w:pPr>
        <w:pStyle w:val="Brdtext"/>
      </w:pPr>
      <w:r>
        <w:t>Startnummer ______________________________________________________________________</w:t>
      </w:r>
    </w:p>
    <w:p w:rsidR="00915A80" w:rsidRDefault="00915A80" w:rsidP="761EA0EE">
      <w:pPr>
        <w:pStyle w:val="Brdtext"/>
      </w:pPr>
      <w:r>
        <w:t>Klass_____________________________________________________________________________</w:t>
      </w:r>
    </w:p>
    <w:p w:rsidR="00915A80" w:rsidRDefault="00596BA7" w:rsidP="761EA0EE">
      <w:pPr>
        <w:pStyle w:val="Brdtext"/>
      </w:pPr>
      <w:r>
        <w:rPr>
          <w:noProof/>
          <w:lang w:eastAsia="sv-SE" w:bidi="ar-SA"/>
        </w:rPr>
        <w:pict>
          <v:rect id="_x0000_s1030" style="position:absolute;margin-left:40.95pt;margin-top:10.5pt;width:28.2pt;height:21pt;z-index:251661312"/>
        </w:pict>
      </w:r>
    </w:p>
    <w:p w:rsidR="00915A80" w:rsidRDefault="00915A80" w:rsidP="761EA0EE">
      <w:pPr>
        <w:pStyle w:val="Brdtext"/>
        <w:pBdr>
          <w:bottom w:val="single" w:sz="12" w:space="1" w:color="auto"/>
        </w:pBdr>
      </w:pPr>
      <w:proofErr w:type="gramStart"/>
      <w:r>
        <w:t>Förare                                                                                          Personnummer</w:t>
      </w:r>
      <w:proofErr w:type="gramEnd"/>
    </w:p>
    <w:p w:rsidR="00915A80" w:rsidRDefault="00915A80" w:rsidP="00915A80">
      <w:pPr>
        <w:pStyle w:val="Brdtext"/>
      </w:pPr>
    </w:p>
    <w:p w:rsidR="00915A80" w:rsidRDefault="00596BA7" w:rsidP="00915A80">
      <w:pPr>
        <w:pStyle w:val="Brdtext"/>
      </w:pPr>
      <w:r>
        <w:rPr>
          <w:noProof/>
          <w:lang w:eastAsia="sv-SE" w:bidi="ar-SA"/>
        </w:rPr>
        <w:pict>
          <v:rect id="_x0000_s1031" style="position:absolute;margin-left:40.95pt;margin-top:.8pt;width:28.2pt;height:21pt;z-index:251662336"/>
        </w:pict>
      </w:r>
      <w:r w:rsidR="00915A80">
        <w:t xml:space="preserve">Förare    </w:t>
      </w:r>
    </w:p>
    <w:p w:rsidR="00915A80" w:rsidRDefault="00915A80" w:rsidP="00915A80">
      <w:pPr>
        <w:pStyle w:val="Brdtext"/>
      </w:pPr>
      <w:r>
        <w:t>_________________________________________________________________________________</w:t>
      </w:r>
    </w:p>
    <w:p w:rsidR="00915A80" w:rsidRDefault="00915A80" w:rsidP="00915A80">
      <w:pPr>
        <w:pStyle w:val="Brdtext"/>
      </w:pPr>
    </w:p>
    <w:p w:rsidR="00915A80" w:rsidRDefault="00596BA7" w:rsidP="00915A80">
      <w:pPr>
        <w:pStyle w:val="Brdtext"/>
      </w:pPr>
      <w:r>
        <w:rPr>
          <w:noProof/>
          <w:lang w:eastAsia="sv-SE" w:bidi="ar-SA"/>
        </w:rPr>
        <w:pict>
          <v:rect id="_x0000_s1032" style="position:absolute;margin-left:36.15pt;margin-top:.8pt;width:28.2pt;height:21pt;z-index:251663360"/>
        </w:pict>
      </w:r>
      <w:r w:rsidR="00915A80">
        <w:t xml:space="preserve">Förare    </w:t>
      </w:r>
    </w:p>
    <w:p w:rsidR="00915A80" w:rsidRDefault="00915A80" w:rsidP="00915A80">
      <w:pPr>
        <w:pStyle w:val="Brdtext"/>
      </w:pPr>
      <w:r>
        <w:t>_________________________________________________________________________________</w:t>
      </w:r>
    </w:p>
    <w:p w:rsidR="00915A80" w:rsidRDefault="00596BA7" w:rsidP="00915A80">
      <w:pPr>
        <w:pStyle w:val="Brdtext"/>
      </w:pPr>
      <w:r>
        <w:rPr>
          <w:noProof/>
          <w:lang w:eastAsia="sv-SE" w:bidi="ar-SA"/>
        </w:rPr>
        <w:pict>
          <v:rect id="_x0000_s1033" style="position:absolute;margin-left:36.15pt;margin-top:.2pt;width:28.2pt;height:21pt;z-index:251664384"/>
        </w:pict>
      </w:r>
      <w:r w:rsidR="00915A80">
        <w:t xml:space="preserve">Förare    </w:t>
      </w:r>
    </w:p>
    <w:p w:rsidR="00915A80" w:rsidRDefault="00915A80" w:rsidP="00915A80">
      <w:pPr>
        <w:pStyle w:val="Brdtext"/>
      </w:pPr>
      <w:r>
        <w:t>_________________________________________________________________________________</w:t>
      </w:r>
    </w:p>
    <w:p w:rsidR="00915A80" w:rsidRDefault="00596BA7" w:rsidP="00915A80">
      <w:pPr>
        <w:pStyle w:val="Brdtext"/>
      </w:pPr>
      <w:r>
        <w:rPr>
          <w:noProof/>
          <w:lang w:eastAsia="sv-SE" w:bidi="ar-SA"/>
        </w:rPr>
        <w:pict>
          <v:rect id="_x0000_s1034" style="position:absolute;margin-left:40.95pt;margin-top:5.6pt;width:28.2pt;height:21pt;z-index:251665408"/>
        </w:pict>
      </w:r>
    </w:p>
    <w:p w:rsidR="00915A80" w:rsidRDefault="00915A80" w:rsidP="00915A80">
      <w:pPr>
        <w:pStyle w:val="Brdtext"/>
        <w:pBdr>
          <w:bottom w:val="single" w:sz="12" w:space="1" w:color="auto"/>
        </w:pBdr>
      </w:pPr>
      <w:r>
        <w:t xml:space="preserve">Förare    </w:t>
      </w:r>
    </w:p>
    <w:p w:rsidR="00155711" w:rsidRDefault="00155711" w:rsidP="00155711">
      <w:pPr>
        <w:pStyle w:val="Brdtext"/>
      </w:pPr>
      <w:r>
        <w:t xml:space="preserve">                                                                                                                       </w:t>
      </w:r>
      <w:r w:rsidR="00DA5D56">
        <w:t xml:space="preserve">             Viktig text sida 2</w:t>
      </w:r>
    </w:p>
    <w:p w:rsidR="761EA0EE" w:rsidRDefault="00596BA7" w:rsidP="761EA0EE">
      <w:pPr>
        <w:pStyle w:val="Brdtext"/>
      </w:pPr>
      <w:r>
        <w:rPr>
          <w:noProof/>
          <w:lang w:eastAsia="sv-SE" w:bidi="ar-SA"/>
        </w:rPr>
        <w:lastRenderedPageBreak/>
        <w:pict>
          <v:rect id="_x0000_s1038" style="position:absolute;margin-left:298.35pt;margin-top:80.7pt;width:28.2pt;height:21pt;z-index:251669504"/>
        </w:pict>
      </w:r>
      <w:r>
        <w:rPr>
          <w:noProof/>
          <w:lang w:eastAsia="sv-SE" w:bidi="ar-SA"/>
        </w:rPr>
        <w:pict>
          <v:rect id="_x0000_s1037" style="position:absolute;margin-left:219.15pt;margin-top:80.7pt;width:28.2pt;height:21pt;z-index:251668480"/>
        </w:pict>
      </w:r>
      <w:r>
        <w:rPr>
          <w:noProof/>
          <w:lang w:eastAsia="sv-SE" w:bidi="ar-SA"/>
        </w:rPr>
        <w:pict>
          <v:rect id="_x0000_s1036" style="position:absolute;margin-left:149.55pt;margin-top:80.7pt;width:28.2pt;height:21pt;z-index:251667456"/>
        </w:pict>
      </w:r>
      <w:r w:rsidR="00155711" w:rsidRPr="00155711">
        <w:rPr>
          <w:noProof/>
          <w:lang w:eastAsia="sv-SE" w:bidi="ar-SA"/>
        </w:rPr>
        <w:drawing>
          <wp:inline distT="0" distB="0" distL="0" distR="0">
            <wp:extent cx="2133600" cy="1044223"/>
            <wp:effectExtent l="19050" t="0" r="0" b="0"/>
            <wp:docPr id="10" name="Bildobjekt 1" descr="s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c.jpg"/>
                    <pic:cNvPicPr/>
                  </pic:nvPicPr>
                  <pic:blipFill>
                    <a:blip r:embed="rId6" cstate="print"/>
                    <a:stretch>
                      <a:fillRect/>
                    </a:stretch>
                  </pic:blipFill>
                  <pic:spPr>
                    <a:xfrm>
                      <a:off x="0" y="0"/>
                      <a:ext cx="2130367" cy="1042641"/>
                    </a:xfrm>
                    <a:prstGeom prst="rect">
                      <a:avLst/>
                    </a:prstGeom>
                  </pic:spPr>
                </pic:pic>
              </a:graphicData>
            </a:graphic>
          </wp:inline>
        </w:drawing>
      </w:r>
    </w:p>
    <w:p w:rsidR="00155711" w:rsidRDefault="00596BA7" w:rsidP="761EA0EE">
      <w:pPr>
        <w:pStyle w:val="Brdtext"/>
      </w:pPr>
      <w:r>
        <w:rPr>
          <w:noProof/>
          <w:lang w:eastAsia="sv-SE" w:bidi="ar-SA"/>
        </w:rPr>
        <w:pict>
          <v:rect id="_x0000_s1039" style="position:absolute;margin-left:434.55pt;margin-top:17.7pt;width:28.2pt;height:21pt;z-index:251670528"/>
        </w:pict>
      </w:r>
      <w:r>
        <w:rPr>
          <w:noProof/>
          <w:lang w:eastAsia="sv-SE" w:bidi="ar-SA"/>
        </w:rPr>
        <w:pict>
          <v:rect id="_x0000_s1035" style="position:absolute;margin-left:306.15pt;margin-top:17.7pt;width:28.2pt;height:21pt;z-index:251666432"/>
        </w:pict>
      </w:r>
      <w:r w:rsidR="00155711">
        <w:t>Betaln</w:t>
      </w:r>
      <w:r w:rsidR="001A6E66">
        <w:t xml:space="preserve">ingen finns på </w:t>
      </w:r>
      <w:proofErr w:type="gramStart"/>
      <w:r w:rsidR="001A6E66">
        <w:t xml:space="preserve">Bankgiro             </w:t>
      </w:r>
      <w:proofErr w:type="spellStart"/>
      <w:r w:rsidR="001A6E66">
        <w:t>swish</w:t>
      </w:r>
      <w:proofErr w:type="spellEnd"/>
      <w:proofErr w:type="gramEnd"/>
      <w:r w:rsidR="001A6E66">
        <w:t xml:space="preserve">               faktura             </w:t>
      </w:r>
      <w:r w:rsidR="00155711">
        <w:t xml:space="preserve">senast 5 dagar innan tävlingsdag </w:t>
      </w:r>
    </w:p>
    <w:p w:rsidR="00155711" w:rsidRDefault="00155711" w:rsidP="761EA0EE">
      <w:pPr>
        <w:pStyle w:val="Brdtext"/>
      </w:pPr>
      <w:r>
        <w:t xml:space="preserve">Sen anmälan lägger teamet 1000 kronor till </w:t>
      </w:r>
      <w:proofErr w:type="gramStart"/>
      <w:r>
        <w:t xml:space="preserve">funktionärskassan  </w:t>
      </w:r>
      <w:r w:rsidR="001A6E66">
        <w:t xml:space="preserve">                           Kontant</w:t>
      </w:r>
      <w:proofErr w:type="gramEnd"/>
      <w:r w:rsidR="001A6E66">
        <w:t xml:space="preserve"> </w:t>
      </w:r>
    </w:p>
    <w:p w:rsidR="00155711" w:rsidRDefault="00155711" w:rsidP="761EA0EE">
      <w:pPr>
        <w:pStyle w:val="Brdtext"/>
      </w:pPr>
    </w:p>
    <w:p w:rsidR="00155711" w:rsidRDefault="00155711">
      <w:r>
        <w:t xml:space="preserve">Ansvarsförbindelse </w:t>
      </w:r>
    </w:p>
    <w:p w:rsidR="00155711" w:rsidRDefault="00155711">
      <w:r>
        <w:t>Undertecknad förare och anmälare bekräftar härmed att jag/vi tagit del av och i alla delar a</w:t>
      </w:r>
      <w:r w:rsidR="0054589F">
        <w:t>ccepterar innehållet i ”</w:t>
      </w:r>
      <w:proofErr w:type="gramStart"/>
      <w:r>
        <w:t>reglemente</w:t>
      </w:r>
      <w:r w:rsidR="0054589F">
        <w:t>t”</w:t>
      </w:r>
      <w:r>
        <w:t xml:space="preserve">  STEC</w:t>
      </w:r>
      <w:proofErr w:type="gramEnd"/>
      <w:r>
        <w:t xml:space="preserve"> </w:t>
      </w:r>
    </w:p>
    <w:p w:rsidR="00155711" w:rsidRDefault="00155711">
      <w:r>
        <w:t xml:space="preserve">Undertecknad förare och anmälare förbinder sig vidare att fortlöpande hålla sig underrättade om de ändringar i reglementet som beslutats. </w:t>
      </w:r>
    </w:p>
    <w:p w:rsidR="00155711" w:rsidRDefault="00155711">
      <w:r>
        <w:t>Förare och anmälare förklarar härmed vara införstådda med att a</w:t>
      </w:r>
      <w:r w:rsidR="0054589F">
        <w:t xml:space="preserve">llt deltagande sker på eget </w:t>
      </w:r>
      <w:proofErr w:type="gramStart"/>
      <w:r w:rsidR="0054589F">
        <w:t xml:space="preserve">ansvar </w:t>
      </w:r>
      <w:r>
        <w:t xml:space="preserve"> och</w:t>
      </w:r>
      <w:proofErr w:type="gramEnd"/>
      <w:r>
        <w:t xml:space="preserve"> att vi genom denna anmälan avstår från alla skadeståndsanspråk gentemot STEC </w:t>
      </w:r>
    </w:p>
    <w:p w:rsidR="00155711" w:rsidRDefault="00155711">
      <w:r>
        <w:t>respektive arrangörsklubb och dess funktionärer samt banbolag/ägare, som kan uppkomma i anledning av deltagande i STEC Mästerskapet.</w:t>
      </w:r>
    </w:p>
    <w:p w:rsidR="0054589F" w:rsidRDefault="0054589F"/>
    <w:p w:rsidR="0054589F" w:rsidRDefault="00155711">
      <w:r>
        <w:t>Undertecknad förare och anmälare upplåter genom denna anmälan också rätt för STEC, eller den som STEC överlåter denna rätt till, att offentliggöra våra personuppgifter samt att använda bild och namn för marknadsföring av STEC, samt samtyckt till att vederbörandes personuppgifter registreras i tävlingsarrangörens dataregister samt att arrangören, inom ramen för sin verksamhet och oavsett media form, offentliggör namnuppgifterna Förare och anmälare upplåter och/eller erkänner att STEC har den exklusiva rätten att spela in, filma och fotografera deltagande av för</w:t>
      </w:r>
      <w:r w:rsidR="002D590E">
        <w:t xml:space="preserve">are, tillverkare, anmälare, </w:t>
      </w:r>
      <w:proofErr w:type="spellStart"/>
      <w:r w:rsidR="002D590E">
        <w:t>team</w:t>
      </w:r>
      <w:r>
        <w:t>medlemmar</w:t>
      </w:r>
      <w:proofErr w:type="spellEnd"/>
      <w:r>
        <w:t xml:space="preserve"> m.fl. samt att överlåta denna rätt och/eller offentliggöra mångfaldiga vad som spelats in, filmats eller fotograferats. </w:t>
      </w:r>
    </w:p>
    <w:p w:rsidR="00155711" w:rsidRDefault="002D590E">
      <w:r>
        <w:t xml:space="preserve">Allt tävlande sker på eget ansvar och fordonsägare kan inte göra anspråk på skador på bilar på bana eller depå område. </w:t>
      </w:r>
    </w:p>
    <w:p w:rsidR="00D112F6" w:rsidRDefault="00D112F6">
      <w:r>
        <w:t>Samtliga medlemmar i teamet skall verka för en sund STEC verksamhet vilket även omfattar tiden mellan tävlingarna.  Sociala medier skall vara positiva former och gillar ni STEC sprid det till andra.</w:t>
      </w:r>
    </w:p>
    <w:p w:rsidR="00D112F6" w:rsidRDefault="00D112F6">
      <w:r>
        <w:t>Har ni något som ni vill ändra eller förbättra delge ge oss informationen inför kommande årsmöte.</w:t>
      </w:r>
    </w:p>
    <w:p w:rsidR="002D590E" w:rsidRDefault="0054589F">
      <w:r>
        <w:t xml:space="preserve">STEC </w:t>
      </w:r>
      <w:proofErr w:type="spellStart"/>
      <w:r>
        <w:t>ombesörjerförsäkring</w:t>
      </w:r>
      <w:proofErr w:type="spellEnd"/>
      <w:r>
        <w:t xml:space="preserve"> samtliga </w:t>
      </w:r>
      <w:proofErr w:type="gramStart"/>
      <w:r w:rsidR="002D590E">
        <w:t xml:space="preserve">tillstånd </w:t>
      </w:r>
      <w:r>
        <w:t xml:space="preserve"> mm</w:t>
      </w:r>
      <w:proofErr w:type="gramEnd"/>
    </w:p>
    <w:p w:rsidR="002D590E" w:rsidRDefault="002D590E">
      <w:r>
        <w:t xml:space="preserve">Tävlingen körs som Svenska Mästerskapet är öppen för samtliga team som har tecknat Licens och erhållit utbildningspaket inom racing.  Samtliga team underkastar sig en besiktning av bilar och personlig utrustning innan under och efter tävlingen. </w:t>
      </w:r>
    </w:p>
    <w:p w:rsidR="002D590E" w:rsidRDefault="002D590E">
      <w:r>
        <w:t>All form av bestraffning och protester avgörs inom STEC</w:t>
      </w:r>
      <w:r w:rsidR="00D112F6">
        <w:t xml:space="preserve"> </w:t>
      </w:r>
      <w:r>
        <w:t xml:space="preserve">innan officiell resultat tavla finns på hemsida. </w:t>
      </w:r>
      <w:r w:rsidR="001A6E66">
        <w:t xml:space="preserve">  All form av kostnader rörande </w:t>
      </w:r>
      <w:proofErr w:type="gramStart"/>
      <w:r w:rsidR="001A6E66">
        <w:t>brandsläckare ,</w:t>
      </w:r>
      <w:proofErr w:type="gramEnd"/>
      <w:r w:rsidR="001A6E66">
        <w:t xml:space="preserve"> saneringskostnader , arenakostnader vållande av team</w:t>
      </w:r>
      <w:r w:rsidR="0054589F">
        <w:t xml:space="preserve">et betalas 10 dagar efter </w:t>
      </w:r>
      <w:r w:rsidR="001A6E66">
        <w:t>dagen.</w:t>
      </w:r>
    </w:p>
    <w:p w:rsidR="00DA5D56" w:rsidRPr="00DA5D56" w:rsidRDefault="00DA5D56" w:rsidP="00DA5D56">
      <w:pPr>
        <w:widowControl/>
        <w:shd w:val="clear" w:color="auto" w:fill="FFFFFF"/>
        <w:suppressAutoHyphens w:val="0"/>
        <w:rPr>
          <w:rFonts w:eastAsia="Times New Roman" w:cs="Times New Roman"/>
          <w:color w:val="222222"/>
          <w:kern w:val="0"/>
          <w:lang w:eastAsia="sv-SE" w:bidi="ar-SA"/>
        </w:rPr>
      </w:pPr>
      <w:r w:rsidRPr="00DA5D56">
        <w:rPr>
          <w:rFonts w:eastAsia="Times New Roman" w:cs="Times New Roman"/>
          <w:color w:val="222222"/>
          <w:kern w:val="0"/>
          <w:lang w:eastAsia="sv-SE" w:bidi="ar-SA"/>
        </w:rPr>
        <w:t>"Information om hälsotillstånd så som allergi, överkänslighet läkemedel mm...</w:t>
      </w:r>
    </w:p>
    <w:p w:rsidR="00DA5D56" w:rsidRPr="00DA5D56" w:rsidRDefault="00DA5D56" w:rsidP="00DA5D56">
      <w:pPr>
        <w:widowControl/>
        <w:shd w:val="clear" w:color="auto" w:fill="FFFFFF"/>
        <w:suppressAutoHyphens w:val="0"/>
        <w:rPr>
          <w:rFonts w:eastAsia="Times New Roman" w:cs="Times New Roman"/>
          <w:color w:val="222222"/>
          <w:kern w:val="0"/>
          <w:lang w:eastAsia="sv-SE" w:bidi="ar-SA"/>
        </w:rPr>
      </w:pPr>
      <w:r w:rsidRPr="00DA5D56">
        <w:rPr>
          <w:rFonts w:eastAsia="Times New Roman" w:cs="Times New Roman"/>
          <w:color w:val="222222"/>
          <w:kern w:val="0"/>
          <w:lang w:eastAsia="sv-SE" w:bidi="ar-SA"/>
        </w:rPr>
        <w:t>Jag önskar lämna följ</w:t>
      </w:r>
      <w:r>
        <w:rPr>
          <w:rFonts w:eastAsia="Times New Roman" w:cs="Times New Roman"/>
          <w:color w:val="222222"/>
          <w:kern w:val="0"/>
          <w:lang w:eastAsia="sv-SE" w:bidi="ar-SA"/>
        </w:rPr>
        <w:t xml:space="preserve">ande hälsouppgift/er </w:t>
      </w:r>
      <w:r w:rsidRPr="00DA5D56">
        <w:rPr>
          <w:rFonts w:eastAsia="Times New Roman" w:cs="Times New Roman"/>
          <w:color w:val="222222"/>
          <w:kern w:val="0"/>
          <w:lang w:eastAsia="sv-SE" w:bidi="ar-SA"/>
        </w:rPr>
        <w:t>detta för att underlätta för sjukvårdspersonal på plats på detta evenemang.</w:t>
      </w:r>
    </w:p>
    <w:p w:rsidR="00DA5D56" w:rsidRDefault="00DA5D56" w:rsidP="00DA5D56">
      <w:pPr>
        <w:widowControl/>
        <w:shd w:val="clear" w:color="auto" w:fill="FFFFFF"/>
        <w:suppressAutoHyphens w:val="0"/>
        <w:rPr>
          <w:rFonts w:eastAsia="Times New Roman" w:cs="Times New Roman"/>
          <w:color w:val="222222"/>
          <w:kern w:val="0"/>
          <w:lang w:eastAsia="sv-SE" w:bidi="ar-SA"/>
        </w:rPr>
      </w:pPr>
      <w:r w:rsidRPr="00DA5D56">
        <w:rPr>
          <w:rFonts w:eastAsia="Times New Roman" w:cs="Times New Roman"/>
          <w:color w:val="222222"/>
          <w:kern w:val="0"/>
          <w:lang w:eastAsia="sv-SE" w:bidi="ar-SA"/>
        </w:rPr>
        <w:t>I och med lämnande av dessa hälsouppgifter samtycker jag att sjukvårdspersonal på detta evenemang får ta del av mina hälsouppgifter för att underlätta sjukvårdsarbetet i händelse av olycka/sjukdomsfall. Dessa uppgifter raderas efter avslutat evenemang.</w:t>
      </w:r>
      <w:r>
        <w:rPr>
          <w:rFonts w:eastAsia="Times New Roman" w:cs="Times New Roman"/>
          <w:color w:val="222222"/>
          <w:kern w:val="0"/>
          <w:lang w:eastAsia="sv-SE" w:bidi="ar-SA"/>
        </w:rPr>
        <w:t xml:space="preserve"> </w:t>
      </w:r>
      <w:r w:rsidRPr="00DA5D56">
        <w:rPr>
          <w:rFonts w:eastAsia="Times New Roman" w:cs="Times New Roman"/>
          <w:color w:val="222222"/>
          <w:kern w:val="0"/>
          <w:lang w:eastAsia="sv-SE" w:bidi="ar-SA"/>
        </w:rPr>
        <w:t>Ett meddelan</w:t>
      </w:r>
      <w:r>
        <w:rPr>
          <w:rFonts w:eastAsia="Times New Roman" w:cs="Times New Roman"/>
          <w:color w:val="222222"/>
          <w:kern w:val="0"/>
          <w:lang w:eastAsia="sv-SE" w:bidi="ar-SA"/>
        </w:rPr>
        <w:t xml:space="preserve">de från </w:t>
      </w:r>
    </w:p>
    <w:p w:rsidR="00DA5D56" w:rsidRDefault="00DA5D56" w:rsidP="00DA5D56">
      <w:pPr>
        <w:widowControl/>
        <w:shd w:val="clear" w:color="auto" w:fill="FFFFFF"/>
        <w:suppressAutoHyphens w:val="0"/>
        <w:rPr>
          <w:rFonts w:eastAsia="Times New Roman" w:cs="Times New Roman"/>
          <w:color w:val="222222"/>
          <w:kern w:val="0"/>
          <w:lang w:eastAsia="sv-SE" w:bidi="ar-SA"/>
        </w:rPr>
      </w:pPr>
      <w:proofErr w:type="spellStart"/>
      <w:r>
        <w:rPr>
          <w:rFonts w:eastAsia="Times New Roman" w:cs="Times New Roman"/>
          <w:color w:val="222222"/>
          <w:kern w:val="0"/>
          <w:lang w:eastAsia="sv-SE" w:bidi="ar-SA"/>
        </w:rPr>
        <w:t>Akutus</w:t>
      </w:r>
      <w:r w:rsidRPr="00DA5D56">
        <w:rPr>
          <w:rFonts w:eastAsia="Times New Roman" w:cs="Times New Roman"/>
          <w:color w:val="222222"/>
          <w:kern w:val="0"/>
          <w:lang w:eastAsia="sv-SE" w:bidi="ar-SA"/>
        </w:rPr>
        <w:t>Ambulanstjänster</w:t>
      </w:r>
      <w:proofErr w:type="spellEnd"/>
    </w:p>
    <w:p w:rsidR="002D590E" w:rsidRDefault="00DA5D56" w:rsidP="00DA5D56">
      <w:pPr>
        <w:widowControl/>
        <w:shd w:val="clear" w:color="auto" w:fill="FFFFFF"/>
        <w:suppressAutoHyphens w:val="0"/>
        <w:rPr>
          <w:rFonts w:eastAsia="Times New Roman" w:cs="Times New Roman"/>
          <w:color w:val="222222"/>
          <w:kern w:val="0"/>
          <w:lang w:eastAsia="sv-SE" w:bidi="ar-SA"/>
        </w:rPr>
      </w:pPr>
      <w:r>
        <w:rPr>
          <w:rFonts w:eastAsia="Times New Roman" w:cs="Times New Roman"/>
          <w:color w:val="222222"/>
          <w:kern w:val="0"/>
          <w:lang w:eastAsia="sv-SE" w:bidi="ar-SA"/>
        </w:rPr>
        <w:t>___________________________________________________________________________________________________________________________________________________________________________________________________________________________________________________</w:t>
      </w:r>
    </w:p>
    <w:p w:rsidR="00DA5D56" w:rsidRPr="00DA5D56" w:rsidRDefault="00DA5D56" w:rsidP="00DA5D56">
      <w:pPr>
        <w:widowControl/>
        <w:shd w:val="clear" w:color="auto" w:fill="FFFFFF"/>
        <w:suppressAutoHyphens w:val="0"/>
        <w:rPr>
          <w:rFonts w:eastAsia="Times New Roman" w:cs="Times New Roman"/>
          <w:color w:val="222222"/>
          <w:kern w:val="0"/>
          <w:lang w:eastAsia="sv-SE" w:bidi="ar-SA"/>
        </w:rPr>
      </w:pPr>
    </w:p>
    <w:p w:rsidR="002D590E" w:rsidRDefault="00DA5D56">
      <w:proofErr w:type="spellStart"/>
      <w:proofErr w:type="gramStart"/>
      <w:r>
        <w:t>Teamchef</w:t>
      </w:r>
      <w:proofErr w:type="spellEnd"/>
      <w:r>
        <w:t xml:space="preserve"> </w:t>
      </w:r>
      <w:r w:rsidR="00155711">
        <w:t xml:space="preserve"> Underskrift</w:t>
      </w:r>
      <w:proofErr w:type="gramEnd"/>
      <w:r w:rsidR="00155711">
        <w:t xml:space="preserve"> ___________________________________________________________</w:t>
      </w:r>
    </w:p>
    <w:sectPr w:rsidR="002D590E" w:rsidSect="004E08D5">
      <w:pgSz w:w="11906" w:h="16838"/>
      <w:pgMar w:top="1134" w:right="1121" w:bottom="1134" w:left="100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EAD0835"/>
    <w:multiLevelType w:val="hybridMultilevel"/>
    <w:tmpl w:val="E84A01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00BA3"/>
    <w:rsid w:val="000016F3"/>
    <w:rsid w:val="00155711"/>
    <w:rsid w:val="001A6E66"/>
    <w:rsid w:val="00205CE3"/>
    <w:rsid w:val="002B7C96"/>
    <w:rsid w:val="002D590E"/>
    <w:rsid w:val="002E7A3B"/>
    <w:rsid w:val="004E08D5"/>
    <w:rsid w:val="0054589F"/>
    <w:rsid w:val="00596BA7"/>
    <w:rsid w:val="00605148"/>
    <w:rsid w:val="00653BDA"/>
    <w:rsid w:val="006935A9"/>
    <w:rsid w:val="0074083E"/>
    <w:rsid w:val="007A1116"/>
    <w:rsid w:val="008016E7"/>
    <w:rsid w:val="008B31F2"/>
    <w:rsid w:val="00915A80"/>
    <w:rsid w:val="009C77EF"/>
    <w:rsid w:val="00B00BA3"/>
    <w:rsid w:val="00D112F6"/>
    <w:rsid w:val="00D1224D"/>
    <w:rsid w:val="00D43CEA"/>
    <w:rsid w:val="00D7681A"/>
    <w:rsid w:val="00DA5D56"/>
    <w:rsid w:val="00DE438C"/>
    <w:rsid w:val="00DE79C1"/>
    <w:rsid w:val="00EC7D85"/>
    <w:rsid w:val="761EA0E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D5"/>
    <w:pPr>
      <w:widowControl w:val="0"/>
      <w:suppressAutoHyphens/>
    </w:pPr>
    <w:rPr>
      <w:rFonts w:eastAsia="Lucida Sans Unicode"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E08D5"/>
    <w:rPr>
      <w:color w:val="000080"/>
      <w:u w:val="single"/>
    </w:rPr>
  </w:style>
  <w:style w:type="character" w:customStyle="1" w:styleId="Numreringstecken">
    <w:name w:val="Numreringstecken"/>
    <w:rsid w:val="004E08D5"/>
    <w:rPr>
      <w:b/>
      <w:bCs/>
    </w:rPr>
  </w:style>
  <w:style w:type="paragraph" w:customStyle="1" w:styleId="Rubrik1">
    <w:name w:val="Rubrik1"/>
    <w:basedOn w:val="Normal"/>
    <w:next w:val="Brdtext"/>
    <w:rsid w:val="004E08D5"/>
    <w:pPr>
      <w:keepNext/>
      <w:spacing w:before="240" w:after="120"/>
    </w:pPr>
    <w:rPr>
      <w:rFonts w:ascii="Arial" w:hAnsi="Arial"/>
      <w:sz w:val="28"/>
      <w:szCs w:val="28"/>
    </w:rPr>
  </w:style>
  <w:style w:type="paragraph" w:styleId="Brdtext">
    <w:name w:val="Body Text"/>
    <w:basedOn w:val="Normal"/>
    <w:rsid w:val="004E08D5"/>
    <w:pPr>
      <w:spacing w:after="120"/>
    </w:pPr>
  </w:style>
  <w:style w:type="paragraph" w:styleId="Lista">
    <w:name w:val="List"/>
    <w:basedOn w:val="Brdtext"/>
    <w:rsid w:val="004E08D5"/>
  </w:style>
  <w:style w:type="paragraph" w:customStyle="1" w:styleId="Bildtext">
    <w:name w:val="Bildtext"/>
    <w:basedOn w:val="Normal"/>
    <w:rsid w:val="004E08D5"/>
    <w:pPr>
      <w:suppressLineNumbers/>
      <w:spacing w:before="120" w:after="120"/>
    </w:pPr>
    <w:rPr>
      <w:i/>
      <w:iCs/>
    </w:rPr>
  </w:style>
  <w:style w:type="paragraph" w:customStyle="1" w:styleId="Frteckning">
    <w:name w:val="Förteckning"/>
    <w:basedOn w:val="Normal"/>
    <w:rsid w:val="004E08D5"/>
    <w:pPr>
      <w:suppressLineNumbers/>
    </w:pPr>
  </w:style>
  <w:style w:type="paragraph" w:customStyle="1" w:styleId="Tabellinnehll">
    <w:name w:val="Tabellinnehåll"/>
    <w:basedOn w:val="Normal"/>
    <w:rsid w:val="004E08D5"/>
    <w:pPr>
      <w:suppressLineNumbers/>
    </w:pPr>
  </w:style>
  <w:style w:type="paragraph" w:styleId="Ballongtext">
    <w:name w:val="Balloon Text"/>
    <w:basedOn w:val="Normal"/>
    <w:link w:val="BallongtextChar"/>
    <w:uiPriority w:val="99"/>
    <w:semiHidden/>
    <w:unhideWhenUsed/>
    <w:rsid w:val="00EC7D85"/>
    <w:rPr>
      <w:rFonts w:ascii="Tahoma" w:hAnsi="Tahoma"/>
      <w:sz w:val="16"/>
      <w:szCs w:val="14"/>
    </w:rPr>
  </w:style>
  <w:style w:type="character" w:customStyle="1" w:styleId="BallongtextChar">
    <w:name w:val="Ballongtext Char"/>
    <w:basedOn w:val="Standardstycketeckensnitt"/>
    <w:link w:val="Ballongtext"/>
    <w:uiPriority w:val="99"/>
    <w:semiHidden/>
    <w:rsid w:val="00EC7D85"/>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254120270">
      <w:bodyDiv w:val="1"/>
      <w:marLeft w:val="0"/>
      <w:marRight w:val="0"/>
      <w:marTop w:val="0"/>
      <w:marBottom w:val="0"/>
      <w:divBdr>
        <w:top w:val="none" w:sz="0" w:space="0" w:color="auto"/>
        <w:left w:val="none" w:sz="0" w:space="0" w:color="auto"/>
        <w:bottom w:val="none" w:sz="0" w:space="0" w:color="auto"/>
        <w:right w:val="none" w:sz="0" w:space="0" w:color="auto"/>
      </w:divBdr>
      <w:divsChild>
        <w:div w:id="99758673">
          <w:marLeft w:val="0"/>
          <w:marRight w:val="0"/>
          <w:marTop w:val="0"/>
          <w:marBottom w:val="0"/>
          <w:divBdr>
            <w:top w:val="none" w:sz="0" w:space="0" w:color="auto"/>
            <w:left w:val="none" w:sz="0" w:space="0" w:color="auto"/>
            <w:bottom w:val="none" w:sz="0" w:space="0" w:color="auto"/>
            <w:right w:val="none" w:sz="0" w:space="0" w:color="auto"/>
          </w:divBdr>
        </w:div>
        <w:div w:id="1467235535">
          <w:marLeft w:val="0"/>
          <w:marRight w:val="0"/>
          <w:marTop w:val="0"/>
          <w:marBottom w:val="0"/>
          <w:divBdr>
            <w:top w:val="none" w:sz="0" w:space="0" w:color="auto"/>
            <w:left w:val="none" w:sz="0" w:space="0" w:color="auto"/>
            <w:bottom w:val="none" w:sz="0" w:space="0" w:color="auto"/>
            <w:right w:val="none" w:sz="0" w:space="0" w:color="auto"/>
          </w:divBdr>
        </w:div>
        <w:div w:id="1560629665">
          <w:marLeft w:val="0"/>
          <w:marRight w:val="0"/>
          <w:marTop w:val="0"/>
          <w:marBottom w:val="0"/>
          <w:divBdr>
            <w:top w:val="none" w:sz="0" w:space="0" w:color="auto"/>
            <w:left w:val="none" w:sz="0" w:space="0" w:color="auto"/>
            <w:bottom w:val="none" w:sz="0" w:space="0" w:color="auto"/>
            <w:right w:val="none" w:sz="0" w:space="0" w:color="auto"/>
          </w:divBdr>
        </w:div>
        <w:div w:id="493306277">
          <w:marLeft w:val="0"/>
          <w:marRight w:val="0"/>
          <w:marTop w:val="0"/>
          <w:marBottom w:val="0"/>
          <w:divBdr>
            <w:top w:val="none" w:sz="0" w:space="0" w:color="auto"/>
            <w:left w:val="none" w:sz="0" w:space="0" w:color="auto"/>
            <w:bottom w:val="none" w:sz="0" w:space="0" w:color="auto"/>
            <w:right w:val="none" w:sz="0" w:space="0" w:color="auto"/>
          </w:divBdr>
        </w:div>
        <w:div w:id="1653752775">
          <w:marLeft w:val="0"/>
          <w:marRight w:val="0"/>
          <w:marTop w:val="0"/>
          <w:marBottom w:val="0"/>
          <w:divBdr>
            <w:top w:val="none" w:sz="0" w:space="0" w:color="auto"/>
            <w:left w:val="none" w:sz="0" w:space="0" w:color="auto"/>
            <w:bottom w:val="none" w:sz="0" w:space="0" w:color="auto"/>
            <w:right w:val="none" w:sz="0" w:space="0" w:color="auto"/>
          </w:divBdr>
        </w:div>
        <w:div w:id="1009411751">
          <w:marLeft w:val="0"/>
          <w:marRight w:val="0"/>
          <w:marTop w:val="0"/>
          <w:marBottom w:val="0"/>
          <w:divBdr>
            <w:top w:val="none" w:sz="0" w:space="0" w:color="auto"/>
            <w:left w:val="none" w:sz="0" w:space="0" w:color="auto"/>
            <w:bottom w:val="none" w:sz="0" w:space="0" w:color="auto"/>
            <w:right w:val="none" w:sz="0" w:space="0" w:color="auto"/>
          </w:divBdr>
        </w:div>
        <w:div w:id="956333913">
          <w:marLeft w:val="0"/>
          <w:marRight w:val="0"/>
          <w:marTop w:val="0"/>
          <w:marBottom w:val="0"/>
          <w:divBdr>
            <w:top w:val="none" w:sz="0" w:space="0" w:color="auto"/>
            <w:left w:val="none" w:sz="0" w:space="0" w:color="auto"/>
            <w:bottom w:val="none" w:sz="0" w:space="0" w:color="auto"/>
            <w:right w:val="none" w:sz="0" w:space="0" w:color="auto"/>
          </w:divBdr>
        </w:div>
        <w:div w:id="354886072">
          <w:marLeft w:val="0"/>
          <w:marRight w:val="0"/>
          <w:marTop w:val="0"/>
          <w:marBottom w:val="0"/>
          <w:divBdr>
            <w:top w:val="none" w:sz="0" w:space="0" w:color="auto"/>
            <w:left w:val="none" w:sz="0" w:space="0" w:color="auto"/>
            <w:bottom w:val="none" w:sz="0" w:space="0" w:color="auto"/>
            <w:right w:val="none" w:sz="0" w:space="0" w:color="auto"/>
          </w:divBdr>
        </w:div>
        <w:div w:id="870651510">
          <w:marLeft w:val="0"/>
          <w:marRight w:val="0"/>
          <w:marTop w:val="0"/>
          <w:marBottom w:val="0"/>
          <w:divBdr>
            <w:top w:val="none" w:sz="0" w:space="0" w:color="auto"/>
            <w:left w:val="none" w:sz="0" w:space="0" w:color="auto"/>
            <w:bottom w:val="none" w:sz="0" w:space="0" w:color="auto"/>
            <w:right w:val="none" w:sz="0" w:space="0" w:color="auto"/>
          </w:divBdr>
        </w:div>
        <w:div w:id="1020010760">
          <w:marLeft w:val="0"/>
          <w:marRight w:val="0"/>
          <w:marTop w:val="0"/>
          <w:marBottom w:val="0"/>
          <w:divBdr>
            <w:top w:val="none" w:sz="0" w:space="0" w:color="auto"/>
            <w:left w:val="none" w:sz="0" w:space="0" w:color="auto"/>
            <w:bottom w:val="none" w:sz="0" w:space="0" w:color="auto"/>
            <w:right w:val="none" w:sz="0" w:space="0" w:color="auto"/>
          </w:divBdr>
        </w:div>
        <w:div w:id="1162772033">
          <w:marLeft w:val="0"/>
          <w:marRight w:val="0"/>
          <w:marTop w:val="0"/>
          <w:marBottom w:val="0"/>
          <w:divBdr>
            <w:top w:val="none" w:sz="0" w:space="0" w:color="auto"/>
            <w:left w:val="none" w:sz="0" w:space="0" w:color="auto"/>
            <w:bottom w:val="none" w:sz="0" w:space="0" w:color="auto"/>
            <w:right w:val="none" w:sz="0" w:space="0" w:color="auto"/>
          </w:divBdr>
        </w:div>
        <w:div w:id="82296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301B6-FCF6-4E65-8B4D-07F165ED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781</Words>
  <Characters>4142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Try</dc:creator>
  <cp:lastModifiedBy>pc</cp:lastModifiedBy>
  <cp:revision>5</cp:revision>
  <cp:lastPrinted>2019-10-17T15:01:00Z</cp:lastPrinted>
  <dcterms:created xsi:type="dcterms:W3CDTF">2019-10-18T20:53:00Z</dcterms:created>
  <dcterms:modified xsi:type="dcterms:W3CDTF">2020-05-07T16:40:00Z</dcterms:modified>
</cp:coreProperties>
</file>